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79A" w:rsidRPr="00B22709" w:rsidRDefault="00BE679A" w:rsidP="00BE679A">
      <w:pPr>
        <w:pStyle w:val="Nagwek6"/>
        <w:spacing w:before="0"/>
        <w:ind w:left="709" w:hanging="709"/>
        <w:rPr>
          <w:rFonts w:ascii="Times New Roman" w:hAnsi="Times New Roman"/>
          <w:szCs w:val="24"/>
        </w:rPr>
      </w:pPr>
    </w:p>
    <w:p w:rsidR="000C043E" w:rsidRDefault="00BA3FD9" w:rsidP="000C043E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Default="00A24F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24F46" w:rsidRDefault="00A24F4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24F46" w:rsidRDefault="00A24F4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Default="007447C8">
      <w:pPr>
        <w:ind w:left="3780"/>
        <w:jc w:val="both"/>
        <w:rPr>
          <w:b/>
        </w:rPr>
      </w:pPr>
    </w:p>
    <w:p w:rsidR="007447C8" w:rsidRDefault="009009D8" w:rsidP="000C043E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7447C8" w:rsidRDefault="00A72351" w:rsidP="00A72351">
      <w:pPr>
        <w:ind w:left="720" w:firstLine="3420"/>
        <w:jc w:val="both"/>
        <w:rPr>
          <w:b/>
        </w:rPr>
      </w:pPr>
      <w:r>
        <w:rPr>
          <w:b/>
        </w:rPr>
        <w:t>Rejonu</w:t>
      </w:r>
      <w:r w:rsidR="001C3F98">
        <w:rPr>
          <w:b/>
        </w:rPr>
        <w:t xml:space="preserve"> Dróg Wojewódzkich w Kościanie</w:t>
      </w:r>
    </w:p>
    <w:p w:rsidR="00A72351" w:rsidRDefault="001C3F98" w:rsidP="00A72351">
      <w:pPr>
        <w:ind w:left="720" w:firstLine="3420"/>
        <w:jc w:val="both"/>
        <w:rPr>
          <w:b/>
        </w:rPr>
      </w:pPr>
      <w:r>
        <w:rPr>
          <w:b/>
        </w:rPr>
        <w:t>ul. Gostyńska 38</w:t>
      </w:r>
    </w:p>
    <w:p w:rsidR="00A72351" w:rsidRPr="00A72351" w:rsidRDefault="001C3F98" w:rsidP="00A72351">
      <w:pPr>
        <w:ind w:left="720" w:firstLine="3420"/>
        <w:jc w:val="both"/>
        <w:rPr>
          <w:b/>
        </w:rPr>
      </w:pPr>
      <w:r>
        <w:rPr>
          <w:b/>
        </w:rPr>
        <w:t>64-000 Kościan</w:t>
      </w:r>
    </w:p>
    <w:p w:rsidR="007447C8" w:rsidRDefault="007447C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47C8" w:rsidRDefault="009009D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CF0400" w:rsidRDefault="00CF040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0400">
        <w:rPr>
          <w:rFonts w:ascii="Times New Roman" w:hAnsi="Times New Roman"/>
          <w:b/>
          <w:sz w:val="24"/>
          <w:szCs w:val="24"/>
        </w:rPr>
        <w:t>„Przebudowa drogi wojewódzkiej nr 308 w m. Racot - w zakresie budowy chodnika od km 53+972 do km 54+280 , dług. 0,308 km”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447C8" w:rsidRDefault="009009D8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 w:rsidR="002326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zasadami postępowania.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7447C8" w:rsidRDefault="009009D8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7447C8" w:rsidRDefault="009009D8">
      <w:pPr>
        <w:spacing w:line="360" w:lineRule="auto"/>
        <w:ind w:firstLine="360"/>
        <w:jc w:val="both"/>
      </w:pPr>
      <w:r>
        <w:t>W powyższej kwocie uwzględnione zostały:</w:t>
      </w:r>
    </w:p>
    <w:p w:rsidR="007447C8" w:rsidRDefault="009009D8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C20FE7" w:rsidRPr="00A72351" w:rsidRDefault="009009D8" w:rsidP="00A72351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C20FE7" w:rsidRPr="00B5762B" w:rsidRDefault="00C20FE7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2749B7" w:rsidRDefault="002749B7" w:rsidP="00BD58BE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49B7">
        <w:rPr>
          <w:rFonts w:ascii="Times New Roman" w:hAnsi="Times New Roman" w:cs="Times New Roman"/>
          <w:b/>
          <w:sz w:val="24"/>
        </w:rPr>
        <w:t xml:space="preserve">ZOBOWIĄZUJEMY SIĘ </w:t>
      </w:r>
      <w:r w:rsidRPr="002749B7">
        <w:rPr>
          <w:rFonts w:ascii="Times New Roman" w:hAnsi="Times New Roman" w:cs="Times New Roman"/>
          <w:sz w:val="24"/>
        </w:rPr>
        <w:t>do udzi</w:t>
      </w:r>
      <w:r w:rsidR="001C1473">
        <w:rPr>
          <w:rFonts w:ascii="Times New Roman" w:hAnsi="Times New Roman" w:cs="Times New Roman"/>
          <w:sz w:val="24"/>
        </w:rPr>
        <w:t>elamy rękojmi na okres…………lat (5, 6 lub 7</w:t>
      </w:r>
      <w:r w:rsidRPr="002749B7">
        <w:rPr>
          <w:rFonts w:ascii="Times New Roman" w:hAnsi="Times New Roman" w:cs="Times New Roman"/>
          <w:sz w:val="24"/>
        </w:rPr>
        <w:t xml:space="preserve"> lat)</w:t>
      </w:r>
    </w:p>
    <w:p w:rsidR="00C20FE7" w:rsidRPr="002749B7" w:rsidRDefault="00C20FE7" w:rsidP="00C20FE7">
      <w:pPr>
        <w:pStyle w:val="Zwykytekst1"/>
        <w:ind w:left="360"/>
        <w:jc w:val="both"/>
        <w:rPr>
          <w:rFonts w:ascii="Times New Roman" w:hAnsi="Times New Roman" w:cs="Times New Roman"/>
          <w:sz w:val="24"/>
        </w:rPr>
      </w:pPr>
    </w:p>
    <w:p w:rsidR="00CC35C7" w:rsidRPr="00CC35C7" w:rsidRDefault="00CC35C7" w:rsidP="00BD58BE">
      <w:pPr>
        <w:numPr>
          <w:ilvl w:val="0"/>
          <w:numId w:val="1"/>
        </w:numPr>
        <w:jc w:val="both"/>
        <w:rPr>
          <w:szCs w:val="20"/>
        </w:rPr>
      </w:pPr>
      <w:r w:rsidRPr="00CC35C7">
        <w:rPr>
          <w:b/>
          <w:szCs w:val="20"/>
        </w:rPr>
        <w:lastRenderedPageBreak/>
        <w:t xml:space="preserve">OŚWIADCZAMY, </w:t>
      </w:r>
      <w:r w:rsidRPr="00CC35C7">
        <w:rPr>
          <w:szCs w:val="20"/>
        </w:rPr>
        <w:t xml:space="preserve">że w postępowaniu </w:t>
      </w:r>
      <w:r w:rsidRPr="00CC35C7">
        <w:t xml:space="preserve">do pełnienia funkcji </w:t>
      </w:r>
      <w:r w:rsidRPr="00CC35C7">
        <w:rPr>
          <w:szCs w:val="20"/>
        </w:rPr>
        <w:t>kierownika budowy skieruję</w:t>
      </w:r>
      <w:r w:rsidRPr="00CC35C7">
        <w:rPr>
          <w:i/>
          <w:szCs w:val="20"/>
        </w:rPr>
        <w:t xml:space="preserve"> </w:t>
      </w:r>
      <w:r w:rsidRPr="00CC35C7">
        <w:rPr>
          <w:szCs w:val="20"/>
        </w:rPr>
        <w:t>Pana/Panią……………………………………… posiadającą niżej wskazane  doświadczenie na …</w:t>
      </w:r>
      <w:r>
        <w:rPr>
          <w:szCs w:val="20"/>
        </w:rPr>
        <w:t>….</w:t>
      </w:r>
      <w:r w:rsidRPr="00CC35C7">
        <w:rPr>
          <w:szCs w:val="20"/>
        </w:rPr>
        <w:t xml:space="preserve"> zadaniach: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411"/>
        <w:gridCol w:w="2115"/>
        <w:gridCol w:w="2168"/>
      </w:tblGrid>
      <w:tr w:rsidR="00CC35C7" w:rsidRPr="00CC35C7" w:rsidTr="007B6EAF">
        <w:tc>
          <w:tcPr>
            <w:tcW w:w="882" w:type="dxa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l.p.</w:t>
            </w:r>
          </w:p>
        </w:tc>
        <w:tc>
          <w:tcPr>
            <w:tcW w:w="3502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217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Nazwa zadania i zakres robót</w:t>
            </w:r>
          </w:p>
        </w:tc>
        <w:tc>
          <w:tcPr>
            <w:tcW w:w="222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Pełniona funkcja</w:t>
            </w:r>
          </w:p>
        </w:tc>
      </w:tr>
      <w:tr w:rsidR="00CC35C7" w:rsidRPr="00CC35C7" w:rsidTr="007B6EAF">
        <w:tc>
          <w:tcPr>
            <w:tcW w:w="882" w:type="dxa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</w:tr>
    </w:tbl>
    <w:p w:rsidR="002749B7" w:rsidRPr="002749B7" w:rsidRDefault="002749B7" w:rsidP="002749B7">
      <w:pPr>
        <w:pStyle w:val="Zwykytekst1"/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7447C8" w:rsidRPr="002749B7" w:rsidRDefault="009009D8" w:rsidP="00BD58BE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749B7">
        <w:rPr>
          <w:rFonts w:ascii="Times New Roman" w:hAnsi="Times New Roman" w:cs="Times New Roman"/>
          <w:b/>
          <w:sz w:val="24"/>
        </w:rPr>
        <w:t xml:space="preserve">OŚWIADCZAMY, </w:t>
      </w:r>
      <w:r w:rsidRPr="002749B7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2326F4">
        <w:rPr>
          <w:rFonts w:ascii="Times New Roman" w:hAnsi="Times New Roman" w:cs="Times New Roman"/>
          <w:sz w:val="24"/>
        </w:rPr>
        <w:t>_______________________________</w:t>
      </w:r>
    </w:p>
    <w:p w:rsidR="002326F4" w:rsidRPr="002326F4" w:rsidRDefault="002326F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7447C8" w:rsidRDefault="009009D8" w:rsidP="00BD58BE">
      <w:pPr>
        <w:pStyle w:val="Zwykytekst1"/>
        <w:numPr>
          <w:ilvl w:val="0"/>
          <w:numId w:val="1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 w:rsidR="002326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20FE7" w:rsidRPr="00A72351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A72351">
        <w:rPr>
          <w:rFonts w:ascii="Times New Roman" w:hAnsi="Times New Roman" w:cs="Times New Roman"/>
          <w:sz w:val="24"/>
        </w:rPr>
        <w:t>wyznaczonym przez Zamawiającego.</w:t>
      </w:r>
    </w:p>
    <w:p w:rsid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A72351" w:rsidRP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lastRenderedPageBreak/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7447C8" w:rsidRDefault="007447C8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47C8" w:rsidRDefault="009009D8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447C8" w:rsidRDefault="009009D8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7447C8" w:rsidRDefault="009009D8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A3824" w:rsidRDefault="00B5762B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 w:rsidR="009009D8">
        <w:rPr>
          <w:rFonts w:ascii="Times New Roman" w:hAnsi="Times New Roman" w:cs="Times New Roman"/>
          <w:sz w:val="24"/>
        </w:rPr>
        <w:t>.</w:t>
      </w:r>
      <w:r w:rsidR="009009D8">
        <w:rPr>
          <w:rFonts w:ascii="Times New Roman" w:hAnsi="Times New Roman" w:cs="Times New Roman"/>
          <w:sz w:val="24"/>
        </w:rPr>
        <w:tab/>
      </w:r>
      <w:r w:rsidR="009009D8">
        <w:rPr>
          <w:rFonts w:ascii="Times New Roman" w:hAnsi="Times New Roman" w:cs="Times New Roman"/>
          <w:b/>
          <w:sz w:val="24"/>
        </w:rPr>
        <w:t>WRAZ Z OFERTĄ</w:t>
      </w:r>
      <w:r w:rsidR="009009D8"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7447C8" w:rsidRDefault="009009D8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 w:rsidR="00CC35C7"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7447C8" w:rsidRDefault="00900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447C8" w:rsidRDefault="009009D8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447C8" w:rsidRDefault="007447C8">
      <w:pPr>
        <w:pStyle w:val="tytu"/>
      </w:pPr>
    </w:p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7447C8" w:rsidRDefault="007447C8">
      <w:pPr>
        <w:pStyle w:val="tytu"/>
      </w:pPr>
    </w:p>
    <w:p w:rsidR="007447C8" w:rsidRDefault="007447C8">
      <w:pPr>
        <w:pStyle w:val="tytu"/>
      </w:pPr>
    </w:p>
    <w:p w:rsidR="00604934" w:rsidRDefault="00604934">
      <w:pPr>
        <w:pStyle w:val="tytu"/>
      </w:pPr>
    </w:p>
    <w:p w:rsidR="007447C8" w:rsidRPr="00BB2F38" w:rsidRDefault="009009D8" w:rsidP="00BB2F38">
      <w:pPr>
        <w:pStyle w:val="tytu"/>
      </w:pPr>
      <w:r>
        <w:lastRenderedPageBreak/>
        <w:t>Formularz 3.1.</w:t>
      </w:r>
    </w:p>
    <w:p w:rsidR="008B0FBD" w:rsidRPr="008B0FBD" w:rsidRDefault="00BA3FD9" w:rsidP="009A03E6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BE47E4" w:rsidRDefault="00A24F4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4F46" w:rsidRPr="00BB2F38" w:rsidRDefault="00A24F4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24F46" w:rsidRPr="00BB2F38" w:rsidRDefault="00A24F4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A24F46" w:rsidRPr="00BE47E4" w:rsidRDefault="00A24F4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24F46" w:rsidRPr="00BB2F38" w:rsidRDefault="00A24F4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24F46" w:rsidRPr="00BB2F38" w:rsidRDefault="00A24F4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B0FBD">
        <w:rPr>
          <w:b/>
        </w:rPr>
        <w:t>Wykonawca:</w:t>
      </w:r>
    </w:p>
    <w:p w:rsidR="008B0FBD" w:rsidRDefault="008B0FBD" w:rsidP="009A03E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="00BB2F38"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C64708" w:rsidRDefault="008B0FBD" w:rsidP="00C64708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 w:rsidR="00C64708">
        <w:rPr>
          <w:i/>
          <w:sz w:val="20"/>
        </w:rPr>
        <w:br/>
      </w:r>
    </w:p>
    <w:p w:rsidR="008B0FBD" w:rsidRPr="00FF5582" w:rsidRDefault="008B0FBD" w:rsidP="009A03E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B0FBD" w:rsidRPr="00C64708" w:rsidRDefault="00C64708" w:rsidP="009A03E6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</w:t>
      </w:r>
      <w:r w:rsidR="008B0FBD" w:rsidRPr="00C64708">
        <w:rPr>
          <w:i/>
          <w:sz w:val="20"/>
        </w:rPr>
        <w:t>(imię, nazwisko, stanowisko/podstawa do  reprezentacji)</w:t>
      </w:r>
    </w:p>
    <w:p w:rsidR="00001096" w:rsidRDefault="00001096" w:rsidP="00001096">
      <w:pPr>
        <w:pStyle w:val="Zwykytekst"/>
        <w:spacing w:before="120"/>
        <w:jc w:val="both"/>
        <w:rPr>
          <w:rFonts w:ascii="Verdana" w:hAnsi="Verdana"/>
          <w:bCs/>
        </w:rPr>
      </w:pPr>
    </w:p>
    <w:p w:rsidR="00001096" w:rsidRPr="00001096" w:rsidRDefault="00001096" w:rsidP="0000109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C1473" w:rsidRPr="001C3F98" w:rsidRDefault="001347AF" w:rsidP="001C147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0400">
        <w:rPr>
          <w:rFonts w:ascii="Times New Roman" w:hAnsi="Times New Roman"/>
          <w:b/>
          <w:sz w:val="24"/>
          <w:szCs w:val="24"/>
        </w:rPr>
        <w:t>„Przebudowa drogi wojewódzkiej nr 308 w m. Racot - w zakresie budowy chodnika od km 53+972 do km 54+280 , dług. 0,308 km”</w:t>
      </w:r>
      <w:r w:rsidR="001C1473" w:rsidRPr="001C3F98">
        <w:rPr>
          <w:rFonts w:ascii="Times New Roman" w:hAnsi="Times New Roman"/>
          <w:b/>
          <w:sz w:val="24"/>
          <w:szCs w:val="24"/>
        </w:rPr>
        <w:t>.</w:t>
      </w:r>
    </w:p>
    <w:p w:rsidR="00001096" w:rsidRPr="00001096" w:rsidRDefault="00001096" w:rsidP="00001096">
      <w:pPr>
        <w:spacing w:before="60"/>
        <w:jc w:val="center"/>
        <w:rPr>
          <w:szCs w:val="20"/>
        </w:rPr>
      </w:pPr>
    </w:p>
    <w:p w:rsidR="00001096" w:rsidRPr="00001096" w:rsidRDefault="00001096" w:rsidP="00001096">
      <w:pPr>
        <w:pStyle w:val="numerowanie"/>
      </w:pPr>
      <w:r w:rsidRPr="00001096">
        <w:rPr>
          <w:szCs w:val="20"/>
        </w:rPr>
        <w:t xml:space="preserve">prowadzonym przez </w:t>
      </w:r>
      <w:r w:rsidR="00C20FE7">
        <w:rPr>
          <w:szCs w:val="24"/>
        </w:rPr>
        <w:t>Rejon</w:t>
      </w:r>
      <w:r w:rsidR="001C1473">
        <w:rPr>
          <w:szCs w:val="24"/>
        </w:rPr>
        <w:t xml:space="preserve"> Dróg Wojewódzkich w Kościanie</w:t>
      </w:r>
      <w:r w:rsidR="00C20FE7">
        <w:rPr>
          <w:szCs w:val="24"/>
        </w:rPr>
        <w:t xml:space="preserve"> </w:t>
      </w:r>
      <w:r w:rsidRPr="00001096">
        <w:rPr>
          <w:szCs w:val="20"/>
        </w:rPr>
        <w:t>oświadczam,</w:t>
      </w:r>
      <w:r w:rsidR="00EF1162">
        <w:rPr>
          <w:szCs w:val="20"/>
        </w:rPr>
        <w:t xml:space="preserve"> </w:t>
      </w:r>
      <w:r w:rsidRPr="00001096">
        <w:rPr>
          <w:szCs w:val="20"/>
        </w:rPr>
        <w:t>co następuje:</w:t>
      </w:r>
    </w:p>
    <w:p w:rsidR="008B0FBD" w:rsidRPr="008B0FBD" w:rsidRDefault="008B0FBD" w:rsidP="008B0FBD"/>
    <w:p w:rsidR="008B0FBD" w:rsidRPr="00001096" w:rsidRDefault="00001096" w:rsidP="008B0FBD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3A723C" w:rsidRPr="003A723C" w:rsidRDefault="003A723C" w:rsidP="00BD58BE">
      <w:pPr>
        <w:pStyle w:val="Akapitzlist"/>
        <w:numPr>
          <w:ilvl w:val="0"/>
          <w:numId w:val="7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3A723C" w:rsidRPr="003A723C" w:rsidRDefault="003A723C" w:rsidP="00BD58BE">
      <w:pPr>
        <w:pStyle w:val="Akapitzlist"/>
        <w:numPr>
          <w:ilvl w:val="0"/>
          <w:numId w:val="7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</w:t>
      </w:r>
      <w:r w:rsidR="009A03E6">
        <w:t xml:space="preserve">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3A723C" w:rsidRPr="003A723C" w:rsidRDefault="003A723C" w:rsidP="003A723C">
      <w:pPr>
        <w:spacing w:line="360" w:lineRule="auto"/>
        <w:jc w:val="both"/>
        <w:rPr>
          <w:i/>
        </w:rPr>
      </w:pPr>
    </w:p>
    <w:p w:rsidR="003A723C" w:rsidRPr="003A723C" w:rsidRDefault="003A723C" w:rsidP="003A723C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3A723C" w:rsidRPr="003A723C" w:rsidRDefault="003A723C" w:rsidP="003A723C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3A723C" w:rsidRDefault="003A723C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 w:rsidR="00001096"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001096" w:rsidRPr="00001096" w:rsidRDefault="00001096" w:rsidP="00FF5582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 w:rsidR="00FF5582"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6B5D65" w:rsidRPr="00001096" w:rsidRDefault="00001096" w:rsidP="006B5D65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</w:t>
      </w:r>
      <w:r w:rsidR="006B5D65" w:rsidRPr="00001096">
        <w:t>…………………………………………………………………………………………..……</w:t>
      </w:r>
    </w:p>
    <w:p w:rsidR="00001096" w:rsidRPr="00001096" w:rsidRDefault="006B5D65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001096" w:rsidRPr="00001096" w:rsidRDefault="00001096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</w:t>
      </w:r>
      <w:r w:rsidR="006B5D65" w:rsidRPr="00001096">
        <w:t>……</w:t>
      </w:r>
    </w:p>
    <w:p w:rsidR="00001096" w:rsidRPr="003A723C" w:rsidRDefault="00001096" w:rsidP="00001096">
      <w:pPr>
        <w:spacing w:line="360" w:lineRule="auto"/>
        <w:jc w:val="both"/>
        <w:rPr>
          <w:i/>
        </w:rPr>
      </w:pPr>
    </w:p>
    <w:p w:rsidR="00001096" w:rsidRPr="003A723C" w:rsidRDefault="00001096" w:rsidP="0000109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001096" w:rsidRPr="003A723C" w:rsidRDefault="00001096" w:rsidP="0000109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001096" w:rsidRPr="00001096" w:rsidRDefault="00001096" w:rsidP="009A03E6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 w:rsidR="009A03E6">
        <w:rPr>
          <w:b/>
        </w:rPr>
        <w:t>ZASOBY POWOŁUJE SIĘ WYKONAWCA :</w:t>
      </w:r>
    </w:p>
    <w:p w:rsidR="00001096" w:rsidRDefault="00001096" w:rsidP="00FF5582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ind w:right="-142"/>
      </w:pPr>
    </w:p>
    <w:p w:rsidR="00001096" w:rsidRPr="00001096" w:rsidRDefault="00001096" w:rsidP="00001096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001096" w:rsidRPr="00001096" w:rsidRDefault="00001096" w:rsidP="00001096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001096" w:rsidRPr="00001096" w:rsidRDefault="00001096" w:rsidP="00001096">
      <w:pPr>
        <w:ind w:right="-142"/>
      </w:pPr>
      <w:r w:rsidRPr="00001096">
        <w:t>nie  zachodzą podstawy wykluczenia z postępowania o udzielenie zamówienia.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001096" w:rsidRPr="009A03E6" w:rsidRDefault="00001096" w:rsidP="009A03E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="009A03E6">
        <w:rPr>
          <w:i/>
          <w:sz w:val="20"/>
          <w:szCs w:val="16"/>
        </w:rPr>
        <w:t>)</w:t>
      </w:r>
    </w:p>
    <w:p w:rsidR="00001096" w:rsidRPr="00001096" w:rsidRDefault="00001096" w:rsidP="00001096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001096" w:rsidRPr="009A03E6" w:rsidRDefault="00001096" w:rsidP="009A03E6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001096" w:rsidRPr="00001096" w:rsidRDefault="00001096" w:rsidP="00001096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001096" w:rsidRPr="00001096" w:rsidRDefault="00001096" w:rsidP="0000109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Pr="00001096">
        <w:rPr>
          <w:i/>
          <w:sz w:val="20"/>
          <w:szCs w:val="16"/>
        </w:rPr>
        <w:t>)</w:t>
      </w:r>
    </w:p>
    <w:p w:rsidR="00FF5582" w:rsidRPr="00BB2F38" w:rsidRDefault="00001096" w:rsidP="00FF5582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 w:rsidR="00FF5582">
        <w:lastRenderedPageBreak/>
        <w:t>Formularz 3.2.</w:t>
      </w:r>
    </w:p>
    <w:p w:rsidR="00001096" w:rsidRDefault="00BA3FD9" w:rsidP="00001096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FF5582" w:rsidRDefault="00A24F4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4F46" w:rsidRPr="00FF5582" w:rsidRDefault="00A24F4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24F46" w:rsidRPr="00FF5582" w:rsidRDefault="00A24F4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24F46" w:rsidRPr="00FF5582" w:rsidRDefault="00A24F4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8B0FBD" w:rsidRDefault="00FF5582" w:rsidP="00557449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FF5582" w:rsidRDefault="00FF5582" w:rsidP="0055744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C64708" w:rsidRDefault="00FF5582" w:rsidP="00557449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FF5582" w:rsidRPr="00FF5582" w:rsidRDefault="00FF5582" w:rsidP="0055744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557449" w:rsidRDefault="00FF5582" w:rsidP="0055744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 w:rsidR="00557449">
        <w:rPr>
          <w:i/>
          <w:sz w:val="20"/>
        </w:rPr>
        <w:t>sko/podstawa do  reprezentacji)</w:t>
      </w:r>
    </w:p>
    <w:p w:rsidR="00FF5582" w:rsidRDefault="00FF5582" w:rsidP="00557449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347AF" w:rsidRDefault="001347AF" w:rsidP="001347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0400">
        <w:rPr>
          <w:rFonts w:ascii="Times New Roman" w:hAnsi="Times New Roman"/>
          <w:b/>
          <w:sz w:val="24"/>
          <w:szCs w:val="24"/>
        </w:rPr>
        <w:t>„Przebudowa drogi wojewódzkiej nr 308 w m. Racot - w zakresie budowy chodnika od km 53+972 do km 54+280 , dług. 0,308 km”</w:t>
      </w:r>
    </w:p>
    <w:p w:rsidR="00FF5582" w:rsidRDefault="00FF5582" w:rsidP="00557449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 w:rsidR="00C20FE7">
        <w:t>Rejon</w:t>
      </w:r>
      <w:r w:rsidR="001C1473">
        <w:t xml:space="preserve"> Dróg Wojewódzkich w Kościanie</w:t>
      </w:r>
      <w:r>
        <w:t xml:space="preserve"> </w:t>
      </w:r>
      <w:r w:rsidRPr="00001096">
        <w:rPr>
          <w:szCs w:val="20"/>
        </w:rPr>
        <w:t>oświadczam,</w:t>
      </w:r>
      <w:r w:rsidR="00EF1162">
        <w:rPr>
          <w:szCs w:val="20"/>
        </w:rPr>
        <w:t xml:space="preserve"> </w:t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F5582" w:rsidRPr="00FF5582" w:rsidRDefault="00FF5582" w:rsidP="00557449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FF5582" w:rsidRPr="00FA4254" w:rsidRDefault="00FF5582" w:rsidP="00557449">
      <w:pPr>
        <w:spacing w:line="360" w:lineRule="auto"/>
      </w:pPr>
    </w:p>
    <w:p w:rsidR="00FF5582" w:rsidRPr="00FF5582" w:rsidRDefault="00FF5582" w:rsidP="00557449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r w:rsidRPr="00FF5582">
        <w:rPr>
          <w:rFonts w:eastAsia="Calibri"/>
          <w:szCs w:val="20"/>
          <w:lang w:eastAsia="en-US"/>
        </w:rPr>
        <w:t>pkt 7.2. Instrukcji dla Wykonawców (Rozdział 1 Tom I SIWZ)</w:t>
      </w: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F5582" w:rsidRPr="00FF5582" w:rsidRDefault="00FF5582" w:rsidP="0055744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</w:t>
      </w:r>
      <w:r w:rsidR="006B5D65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ykonawcy</w:t>
      </w:r>
      <w:r w:rsidRPr="00FF5582">
        <w:rPr>
          <w:i/>
          <w:sz w:val="20"/>
          <w:szCs w:val="20"/>
        </w:rPr>
        <w:t>)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24581" w:rsidRDefault="00424581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347AF" w:rsidRDefault="001347AF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57449" w:rsidRDefault="00557449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Pr="00FF5582" w:rsidRDefault="00FF5582" w:rsidP="00557449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FF5582" w:rsidRPr="00FF5582" w:rsidRDefault="00FF5582" w:rsidP="00AF3EC9">
      <w:pPr>
        <w:jc w:val="both"/>
      </w:pPr>
      <w:r w:rsidRPr="00FF5582">
        <w:t>Oświadczam, że w celu wykazania spełniania warunków udziału w postępowaniu, określonych przez zamawiającego w pkt 7.2. Instrukcji dla Wyko</w:t>
      </w:r>
      <w:r>
        <w:t>nawców ( Rozdział 1 Tom I SIWZ</w:t>
      </w:r>
      <w:r w:rsidRPr="00FF5582">
        <w:t>)</w:t>
      </w:r>
      <w:bookmarkStart w:id="0" w:name="_GoBack"/>
      <w:bookmarkEnd w:id="0"/>
      <w:r w:rsidRPr="00FF5582">
        <w:t xml:space="preserve">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w następującym zakresie: </w:t>
      </w:r>
    </w:p>
    <w:p w:rsidR="00FF5582" w:rsidRDefault="00FF5582" w:rsidP="00557449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 w:rsidR="002326F4">
        <w:t>..</w:t>
      </w:r>
    </w:p>
    <w:p w:rsidR="00FF5582" w:rsidRPr="00FF5582" w:rsidRDefault="00FF5582" w:rsidP="00557449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FF5582" w:rsidRPr="00FF5582" w:rsidRDefault="00FF5582" w:rsidP="00557449">
      <w:pPr>
        <w:spacing w:line="360" w:lineRule="auto"/>
        <w:jc w:val="both"/>
      </w:pP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FF5582" w:rsidRPr="00254355" w:rsidRDefault="00FF5582" w:rsidP="00557449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FF5582" w:rsidRPr="00FF5582" w:rsidRDefault="00FF5582" w:rsidP="00557449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FF5582" w:rsidRDefault="00FF5582" w:rsidP="00557449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5582" w:rsidRDefault="00FF5582" w:rsidP="005574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6B5D65" w:rsidRPr="00BB2F38" w:rsidRDefault="00FF5582" w:rsidP="00557449">
      <w:pPr>
        <w:pStyle w:val="tytu"/>
        <w:spacing w:line="360" w:lineRule="auto"/>
      </w:pPr>
      <w:r>
        <w:br w:type="page"/>
      </w:r>
      <w:r w:rsidR="006B5D65">
        <w:lastRenderedPageBreak/>
        <w:t>Formularz 3.3.</w:t>
      </w:r>
    </w:p>
    <w:p w:rsidR="006B5D65" w:rsidRDefault="006B5D65" w:rsidP="006B5D65">
      <w:pPr>
        <w:pStyle w:val="tytu"/>
        <w:rPr>
          <w:rFonts w:ascii="Arial" w:hAnsi="Arial" w:cs="Arial"/>
          <w:i/>
          <w:sz w:val="16"/>
          <w:szCs w:val="16"/>
        </w:rPr>
      </w:pPr>
    </w:p>
    <w:p w:rsidR="00FF5582" w:rsidRDefault="00BA3FD9" w:rsidP="00FF558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91603E" w:rsidRDefault="00A24F4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24F46" w:rsidRPr="0091603E" w:rsidRDefault="00A24F4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A24F46" w:rsidRPr="0091603E" w:rsidRDefault="00A24F4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24F46" w:rsidRPr="0091603E" w:rsidRDefault="00A24F4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Default="00AE7141" w:rsidP="00AE7141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347AF" w:rsidRDefault="001347AF" w:rsidP="001347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0400">
        <w:rPr>
          <w:rFonts w:ascii="Times New Roman" w:hAnsi="Times New Roman"/>
          <w:b/>
          <w:sz w:val="24"/>
          <w:szCs w:val="24"/>
        </w:rPr>
        <w:t>„Przebudowa drogi wojewódzkiej nr 308 w m. Racot - w zakresie budowy chodnika od km 53+972 do km 54+280 , dług. 0,308 km”</w:t>
      </w:r>
    </w:p>
    <w:p w:rsidR="006B5D65" w:rsidRPr="00C20FE7" w:rsidRDefault="00AE7141" w:rsidP="00AE7141">
      <w:pPr>
        <w:spacing w:before="60"/>
        <w:jc w:val="both"/>
      </w:pPr>
      <w:r w:rsidRPr="00001096">
        <w:rPr>
          <w:szCs w:val="20"/>
        </w:rPr>
        <w:t xml:space="preserve">prowadzonym przez </w:t>
      </w:r>
      <w:r w:rsidR="00C20FE7">
        <w:t>Rejon</w:t>
      </w:r>
      <w:r w:rsidR="001C1473">
        <w:t xml:space="preserve"> Dróg Wojewódzkich w Kościanie</w:t>
      </w:r>
      <w:r w:rsidR="00C20FE7">
        <w:t xml:space="preserve"> </w:t>
      </w:r>
      <w:r>
        <w:rPr>
          <w:szCs w:val="20"/>
        </w:rPr>
        <w:t xml:space="preserve"> </w:t>
      </w:r>
      <w:r w:rsidR="006B5D65" w:rsidRPr="00AE7141">
        <w:rPr>
          <w:szCs w:val="20"/>
        </w:rPr>
        <w:t>w imieniu Wykonawcy :</w:t>
      </w:r>
    </w:p>
    <w:p w:rsidR="006B5D65" w:rsidRPr="00AE7141" w:rsidRDefault="006B5D65" w:rsidP="006B5D65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6B5D65" w:rsidRPr="00AE7141" w:rsidRDefault="00AE7141" w:rsidP="006B5D65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="006B5D65" w:rsidRPr="00AE7141">
        <w:rPr>
          <w:sz w:val="20"/>
          <w:szCs w:val="20"/>
        </w:rPr>
        <w:t>)</w:t>
      </w:r>
    </w:p>
    <w:p w:rsidR="006B5D65" w:rsidRPr="00AE7141" w:rsidRDefault="006B5D65" w:rsidP="006B5D65">
      <w:pPr>
        <w:spacing w:after="240" w:line="360" w:lineRule="auto"/>
      </w:pPr>
      <w:r w:rsidRPr="00AE7141">
        <w:t>oświadczam, że:</w:t>
      </w:r>
    </w:p>
    <w:p w:rsidR="006B5D65" w:rsidRPr="00AE7141" w:rsidRDefault="006B5D65" w:rsidP="006B5D65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6B5D65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84"/>
        <w:gridCol w:w="3979"/>
      </w:tblGrid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B5D65" w:rsidRPr="008361AB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6B5D65" w:rsidRPr="00AE7141" w:rsidRDefault="006B5D65" w:rsidP="006B5D65">
      <w:pPr>
        <w:tabs>
          <w:tab w:val="left" w:leader="dot" w:pos="9072"/>
        </w:tabs>
        <w:ind w:right="565"/>
        <w:jc w:val="center"/>
        <w:rPr>
          <w:b/>
        </w:rPr>
      </w:pP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6B5D65" w:rsidRPr="00AE7141" w:rsidRDefault="006B5D65" w:rsidP="006B5D65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6B5D65" w:rsidRPr="00AE7141" w:rsidRDefault="006B5D65" w:rsidP="006B5D65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6B5D65" w:rsidRPr="00AE7141" w:rsidRDefault="006B5D65" w:rsidP="006B5D6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B5D65" w:rsidRPr="00AE7141" w:rsidRDefault="006B5D65" w:rsidP="006B5D65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AE7141" w:rsidRDefault="006B5D65" w:rsidP="00BD58B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001096" w:rsidRDefault="006B5D65" w:rsidP="00BD58B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AE7141" w:rsidRDefault="00AE7141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557449" w:rsidRDefault="00557449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1347AF" w:rsidRDefault="001347AF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AE7141" w:rsidRPr="00AE7141" w:rsidRDefault="00AE7141" w:rsidP="00AE7141">
      <w:pPr>
        <w:pStyle w:val="tytu"/>
      </w:pPr>
      <w:r>
        <w:lastRenderedPageBreak/>
        <w:t>Formularz 3.4.</w:t>
      </w:r>
    </w:p>
    <w:p w:rsidR="00AE7141" w:rsidRPr="00AE7141" w:rsidRDefault="00BA3FD9" w:rsidP="00AE7141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AE7141" w:rsidRDefault="00A24F4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24F46" w:rsidRPr="00AE7141" w:rsidRDefault="00A24F4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24F46" w:rsidRPr="00AE7141" w:rsidRDefault="00A24F4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24F46" w:rsidRPr="00AE7141" w:rsidRDefault="00A24F4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AE7141">
        <w:rPr>
          <w:i/>
          <w:iCs/>
          <w:color w:val="000000"/>
        </w:rPr>
        <w:t xml:space="preserve">UWAGA: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 Zamiast niniejszego Formularza można przedstawić inne dokumenty, w szczególności: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Default="00AE7141" w:rsidP="00AE7141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AE7141" w:rsidRPr="00424581" w:rsidRDefault="00AE7141" w:rsidP="00AE7141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AE7141" w:rsidP="00AE7141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lastRenderedPageBreak/>
        <w:t xml:space="preserve">przy wykonywaniu zamówienia pod nazwą: </w:t>
      </w:r>
    </w:p>
    <w:p w:rsidR="001347AF" w:rsidRDefault="001347AF" w:rsidP="001347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F0400">
        <w:rPr>
          <w:rFonts w:ascii="Times New Roman" w:hAnsi="Times New Roman"/>
          <w:b/>
          <w:sz w:val="24"/>
          <w:szCs w:val="24"/>
        </w:rPr>
        <w:t>„Przebudowa drogi wojewódzkiej nr 308 w m. Racot - w zakresie budowy chodnika od km 53+972 do km 54+280 , dług. 0,308 km”</w:t>
      </w:r>
    </w:p>
    <w:p w:rsidR="001C1473" w:rsidRDefault="001C1473" w:rsidP="00AE7141">
      <w:pPr>
        <w:autoSpaceDE w:val="0"/>
        <w:autoSpaceDN w:val="0"/>
        <w:adjustRightInd w:val="0"/>
        <w:spacing w:after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t xml:space="preserve">Oświadczam, iż: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 w:rsidR="002326F4"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d) będę realizowa</w:t>
      </w:r>
      <w:r w:rsidR="00C20FE7">
        <w:rPr>
          <w:color w:val="000000"/>
        </w:rPr>
        <w:t>ł w</w:t>
      </w:r>
      <w:r w:rsidRPr="00AE7141">
        <w:rPr>
          <w:color w:val="000000"/>
        </w:rPr>
        <w:t>w</w:t>
      </w:r>
      <w:r w:rsidR="008C344A">
        <w:rPr>
          <w:color w:val="000000"/>
        </w:rPr>
        <w:t xml:space="preserve">. </w:t>
      </w:r>
      <w:r w:rsidRPr="00AE7141">
        <w:rPr>
          <w:color w:val="000000"/>
        </w:rPr>
        <w:t xml:space="preserve">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AE7141" w:rsidRPr="00AE7141" w:rsidRDefault="00AE7141" w:rsidP="00AE7141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  <w:lang w:val="pl-PL"/>
        </w:rPr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7447C8" w:rsidRDefault="007447C8">
      <w:pPr>
        <w:rPr>
          <w:b/>
          <w:sz w:val="28"/>
        </w:rPr>
      </w:pPr>
    </w:p>
    <w:sectPr w:rsidR="0074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2F" w:rsidRDefault="00475E2F">
      <w:r>
        <w:separator/>
      </w:r>
    </w:p>
  </w:endnote>
  <w:endnote w:type="continuationSeparator" w:id="0">
    <w:p w:rsidR="00475E2F" w:rsidRDefault="004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46" w:rsidRDefault="00A24F4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347A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A24F46" w:rsidRDefault="00A24F4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347A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2F" w:rsidRDefault="00475E2F">
      <w:r>
        <w:separator/>
      </w:r>
    </w:p>
  </w:footnote>
  <w:footnote w:type="continuationSeparator" w:id="0">
    <w:p w:rsidR="00475E2F" w:rsidRDefault="0047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819252E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918C108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39EA51E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color w:val="auto"/>
        <w:szCs w:val="24"/>
      </w:rPr>
    </w:lvl>
  </w:abstractNum>
  <w:abstractNum w:abstractNumId="28" w15:restartNumberingAfterBreak="0">
    <w:nsid w:val="0000001E"/>
    <w:multiLevelType w:val="singleLevel"/>
    <w:tmpl w:val="07BAB6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 w:hint="default"/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0AD36DE6"/>
    <w:multiLevelType w:val="multilevel"/>
    <w:tmpl w:val="AA0E45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6" w15:restartNumberingAfterBreak="0">
    <w:nsid w:val="134B60D7"/>
    <w:multiLevelType w:val="hybridMultilevel"/>
    <w:tmpl w:val="A90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E2F33"/>
    <w:multiLevelType w:val="singleLevel"/>
    <w:tmpl w:val="7A8E3E38"/>
    <w:lvl w:ilvl="0">
      <w:start w:val="1"/>
      <w:numFmt w:val="lowerLetter"/>
      <w:lvlText w:val="%1)"/>
      <w:legacy w:legacy="1" w:legacySpace="120" w:legacyIndent="360"/>
      <w:lvlJc w:val="left"/>
      <w:pPr>
        <w:ind w:left="600" w:hanging="360"/>
      </w:pPr>
    </w:lvl>
  </w:abstractNum>
  <w:abstractNum w:abstractNumId="39" w15:restartNumberingAfterBreak="0">
    <w:nsid w:val="2AAA750A"/>
    <w:multiLevelType w:val="hybridMultilevel"/>
    <w:tmpl w:val="1F6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6E36D3"/>
    <w:multiLevelType w:val="hybridMultilevel"/>
    <w:tmpl w:val="5FD4AA1A"/>
    <w:lvl w:ilvl="0" w:tplc="18E68C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34915A36"/>
    <w:multiLevelType w:val="hybridMultilevel"/>
    <w:tmpl w:val="159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B7A29"/>
    <w:multiLevelType w:val="hybridMultilevel"/>
    <w:tmpl w:val="460ED7D4"/>
    <w:lvl w:ilvl="0" w:tplc="7BC25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F061A"/>
    <w:multiLevelType w:val="hybridMultilevel"/>
    <w:tmpl w:val="AAEA7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DBD0382"/>
    <w:multiLevelType w:val="hybridMultilevel"/>
    <w:tmpl w:val="940E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23C8E"/>
    <w:multiLevelType w:val="hybridMultilevel"/>
    <w:tmpl w:val="E5DA8478"/>
    <w:lvl w:ilvl="0" w:tplc="939EA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8FB38A9"/>
    <w:multiLevelType w:val="hybridMultilevel"/>
    <w:tmpl w:val="F8B01C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C0D0B92"/>
    <w:multiLevelType w:val="multilevel"/>
    <w:tmpl w:val="A788A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0" w15:restartNumberingAfterBreak="0">
    <w:nsid w:val="766B2E5D"/>
    <w:multiLevelType w:val="hybridMultilevel"/>
    <w:tmpl w:val="DB04CA78"/>
    <w:lvl w:ilvl="0" w:tplc="FC62C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D469A"/>
    <w:multiLevelType w:val="hybridMultilevel"/>
    <w:tmpl w:val="DF345234"/>
    <w:lvl w:ilvl="0" w:tplc="E5684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E03C7"/>
    <w:multiLevelType w:val="hybridMultilevel"/>
    <w:tmpl w:val="9F78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47"/>
  </w:num>
  <w:num w:numId="5">
    <w:abstractNumId w:val="34"/>
  </w:num>
  <w:num w:numId="6">
    <w:abstractNumId w:val="4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2"/>
  </w:num>
  <w:num w:numId="10">
    <w:abstractNumId w:val="50"/>
  </w:num>
  <w:num w:numId="11">
    <w:abstractNumId w:val="51"/>
  </w:num>
  <w:num w:numId="12">
    <w:abstractNumId w:val="46"/>
  </w:num>
  <w:num w:numId="13">
    <w:abstractNumId w:val="41"/>
  </w:num>
  <w:num w:numId="14">
    <w:abstractNumId w:val="43"/>
  </w:num>
  <w:num w:numId="15">
    <w:abstractNumId w:val="52"/>
  </w:num>
  <w:num w:numId="16">
    <w:abstractNumId w:val="45"/>
  </w:num>
  <w:num w:numId="17">
    <w:abstractNumId w:val="33"/>
  </w:num>
  <w:num w:numId="18">
    <w:abstractNumId w:val="48"/>
  </w:num>
  <w:num w:numId="19">
    <w:abstractNumId w:val="39"/>
  </w:num>
  <w:num w:numId="20">
    <w:abstractNumId w:val="3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45C56"/>
    <w:rsid w:val="0005747F"/>
    <w:rsid w:val="0006413C"/>
    <w:rsid w:val="0008281F"/>
    <w:rsid w:val="000A6D12"/>
    <w:rsid w:val="000B2F89"/>
    <w:rsid w:val="000B54E9"/>
    <w:rsid w:val="000C043E"/>
    <w:rsid w:val="000C2B06"/>
    <w:rsid w:val="000C46B6"/>
    <w:rsid w:val="000E2FA9"/>
    <w:rsid w:val="000E3B7C"/>
    <w:rsid w:val="00110B1F"/>
    <w:rsid w:val="001168E4"/>
    <w:rsid w:val="00117329"/>
    <w:rsid w:val="001261C2"/>
    <w:rsid w:val="001344B7"/>
    <w:rsid w:val="001347AF"/>
    <w:rsid w:val="0013685D"/>
    <w:rsid w:val="00142807"/>
    <w:rsid w:val="00143311"/>
    <w:rsid w:val="00144694"/>
    <w:rsid w:val="00147E6A"/>
    <w:rsid w:val="0015140C"/>
    <w:rsid w:val="00156064"/>
    <w:rsid w:val="00164205"/>
    <w:rsid w:val="001657E8"/>
    <w:rsid w:val="00170934"/>
    <w:rsid w:val="0017745C"/>
    <w:rsid w:val="001B2B83"/>
    <w:rsid w:val="001C1473"/>
    <w:rsid w:val="001C3F98"/>
    <w:rsid w:val="001D1DA9"/>
    <w:rsid w:val="001E4DDC"/>
    <w:rsid w:val="001E63F9"/>
    <w:rsid w:val="001F4E47"/>
    <w:rsid w:val="0020332C"/>
    <w:rsid w:val="0021604F"/>
    <w:rsid w:val="002326F4"/>
    <w:rsid w:val="00234E4D"/>
    <w:rsid w:val="0023614A"/>
    <w:rsid w:val="00242A0E"/>
    <w:rsid w:val="002503C6"/>
    <w:rsid w:val="0025289D"/>
    <w:rsid w:val="002646D4"/>
    <w:rsid w:val="002749B7"/>
    <w:rsid w:val="00276348"/>
    <w:rsid w:val="00281E8B"/>
    <w:rsid w:val="002A2726"/>
    <w:rsid w:val="002C05A5"/>
    <w:rsid w:val="002E18F9"/>
    <w:rsid w:val="002F63EE"/>
    <w:rsid w:val="003120EB"/>
    <w:rsid w:val="003211B1"/>
    <w:rsid w:val="00334A0A"/>
    <w:rsid w:val="00335564"/>
    <w:rsid w:val="003510EB"/>
    <w:rsid w:val="003520A3"/>
    <w:rsid w:val="003536F5"/>
    <w:rsid w:val="00364CD6"/>
    <w:rsid w:val="00366FC4"/>
    <w:rsid w:val="003868CB"/>
    <w:rsid w:val="00390D5F"/>
    <w:rsid w:val="003A0F41"/>
    <w:rsid w:val="003A1822"/>
    <w:rsid w:val="003A2B37"/>
    <w:rsid w:val="003A723C"/>
    <w:rsid w:val="003C62C1"/>
    <w:rsid w:val="003D61E4"/>
    <w:rsid w:val="003E22F5"/>
    <w:rsid w:val="003E2552"/>
    <w:rsid w:val="003F502A"/>
    <w:rsid w:val="00424581"/>
    <w:rsid w:val="0043493F"/>
    <w:rsid w:val="00437B40"/>
    <w:rsid w:val="00440C08"/>
    <w:rsid w:val="004507A6"/>
    <w:rsid w:val="00456C7B"/>
    <w:rsid w:val="0047452B"/>
    <w:rsid w:val="00475E2F"/>
    <w:rsid w:val="00475FB7"/>
    <w:rsid w:val="004963EE"/>
    <w:rsid w:val="00497B31"/>
    <w:rsid w:val="004A6A8B"/>
    <w:rsid w:val="004B1DE8"/>
    <w:rsid w:val="004B5CED"/>
    <w:rsid w:val="004C4BCC"/>
    <w:rsid w:val="004C53B0"/>
    <w:rsid w:val="004D130C"/>
    <w:rsid w:val="004D214D"/>
    <w:rsid w:val="004E00E9"/>
    <w:rsid w:val="004E43EF"/>
    <w:rsid w:val="00501B80"/>
    <w:rsid w:val="00511A43"/>
    <w:rsid w:val="00522E80"/>
    <w:rsid w:val="005353D4"/>
    <w:rsid w:val="00537793"/>
    <w:rsid w:val="0054004E"/>
    <w:rsid w:val="0054119D"/>
    <w:rsid w:val="005468B6"/>
    <w:rsid w:val="00557222"/>
    <w:rsid w:val="00557449"/>
    <w:rsid w:val="00563741"/>
    <w:rsid w:val="00583045"/>
    <w:rsid w:val="005908D1"/>
    <w:rsid w:val="005B370B"/>
    <w:rsid w:val="005C14C5"/>
    <w:rsid w:val="005D03BD"/>
    <w:rsid w:val="005E070B"/>
    <w:rsid w:val="005E4A1D"/>
    <w:rsid w:val="00604934"/>
    <w:rsid w:val="0062642D"/>
    <w:rsid w:val="006330F7"/>
    <w:rsid w:val="0063440A"/>
    <w:rsid w:val="00640D49"/>
    <w:rsid w:val="00645AA9"/>
    <w:rsid w:val="00655ECF"/>
    <w:rsid w:val="00671EA4"/>
    <w:rsid w:val="006771C4"/>
    <w:rsid w:val="006A236A"/>
    <w:rsid w:val="006A489A"/>
    <w:rsid w:val="006A5297"/>
    <w:rsid w:val="006B25FB"/>
    <w:rsid w:val="006B5D65"/>
    <w:rsid w:val="006D60D4"/>
    <w:rsid w:val="006D7CCD"/>
    <w:rsid w:val="006E379B"/>
    <w:rsid w:val="006F4B85"/>
    <w:rsid w:val="006F6C47"/>
    <w:rsid w:val="00706563"/>
    <w:rsid w:val="00706C71"/>
    <w:rsid w:val="007162E5"/>
    <w:rsid w:val="007317E0"/>
    <w:rsid w:val="007447C8"/>
    <w:rsid w:val="007527D5"/>
    <w:rsid w:val="00752A19"/>
    <w:rsid w:val="00782348"/>
    <w:rsid w:val="00784C3D"/>
    <w:rsid w:val="007A3824"/>
    <w:rsid w:val="007B41BE"/>
    <w:rsid w:val="007B6EAF"/>
    <w:rsid w:val="007C6367"/>
    <w:rsid w:val="00804EDF"/>
    <w:rsid w:val="008111D0"/>
    <w:rsid w:val="00812010"/>
    <w:rsid w:val="00815578"/>
    <w:rsid w:val="008443ED"/>
    <w:rsid w:val="008562C9"/>
    <w:rsid w:val="00873522"/>
    <w:rsid w:val="008866AB"/>
    <w:rsid w:val="0089354A"/>
    <w:rsid w:val="0089649B"/>
    <w:rsid w:val="008B0FBD"/>
    <w:rsid w:val="008C2EC7"/>
    <w:rsid w:val="008C344A"/>
    <w:rsid w:val="008C7E56"/>
    <w:rsid w:val="008D4299"/>
    <w:rsid w:val="008E58FE"/>
    <w:rsid w:val="008F1CD2"/>
    <w:rsid w:val="009009D8"/>
    <w:rsid w:val="0091603E"/>
    <w:rsid w:val="00920B21"/>
    <w:rsid w:val="009246F1"/>
    <w:rsid w:val="00941A10"/>
    <w:rsid w:val="00954E24"/>
    <w:rsid w:val="00957FEE"/>
    <w:rsid w:val="00962673"/>
    <w:rsid w:val="00966547"/>
    <w:rsid w:val="00971728"/>
    <w:rsid w:val="00974441"/>
    <w:rsid w:val="009A03E6"/>
    <w:rsid w:val="009A0F33"/>
    <w:rsid w:val="009A3705"/>
    <w:rsid w:val="009A53D6"/>
    <w:rsid w:val="009B1A0A"/>
    <w:rsid w:val="009B640D"/>
    <w:rsid w:val="009B740C"/>
    <w:rsid w:val="009C6686"/>
    <w:rsid w:val="009C6B5E"/>
    <w:rsid w:val="009D5164"/>
    <w:rsid w:val="009E6DB9"/>
    <w:rsid w:val="00A00B33"/>
    <w:rsid w:val="00A127B1"/>
    <w:rsid w:val="00A24F46"/>
    <w:rsid w:val="00A3335D"/>
    <w:rsid w:val="00A34E06"/>
    <w:rsid w:val="00A4372A"/>
    <w:rsid w:val="00A53C87"/>
    <w:rsid w:val="00A56680"/>
    <w:rsid w:val="00A60404"/>
    <w:rsid w:val="00A60577"/>
    <w:rsid w:val="00A63931"/>
    <w:rsid w:val="00A72351"/>
    <w:rsid w:val="00A854AB"/>
    <w:rsid w:val="00A9395B"/>
    <w:rsid w:val="00AA43B5"/>
    <w:rsid w:val="00AA6005"/>
    <w:rsid w:val="00AC3164"/>
    <w:rsid w:val="00AD2B88"/>
    <w:rsid w:val="00AE2D4A"/>
    <w:rsid w:val="00AE3BE1"/>
    <w:rsid w:val="00AE5CA6"/>
    <w:rsid w:val="00AE7141"/>
    <w:rsid w:val="00AF2C84"/>
    <w:rsid w:val="00AF3EC9"/>
    <w:rsid w:val="00B05EB9"/>
    <w:rsid w:val="00B10B6F"/>
    <w:rsid w:val="00B159E4"/>
    <w:rsid w:val="00B2241B"/>
    <w:rsid w:val="00B22709"/>
    <w:rsid w:val="00B30AFE"/>
    <w:rsid w:val="00B320F5"/>
    <w:rsid w:val="00B32289"/>
    <w:rsid w:val="00B32510"/>
    <w:rsid w:val="00B351FC"/>
    <w:rsid w:val="00B37C25"/>
    <w:rsid w:val="00B4091B"/>
    <w:rsid w:val="00B5762B"/>
    <w:rsid w:val="00B57AD9"/>
    <w:rsid w:val="00B732F2"/>
    <w:rsid w:val="00B74F9C"/>
    <w:rsid w:val="00B76A0C"/>
    <w:rsid w:val="00B8139D"/>
    <w:rsid w:val="00B84E2F"/>
    <w:rsid w:val="00B9015E"/>
    <w:rsid w:val="00B902C0"/>
    <w:rsid w:val="00B9079B"/>
    <w:rsid w:val="00B9201A"/>
    <w:rsid w:val="00B9294F"/>
    <w:rsid w:val="00B9466D"/>
    <w:rsid w:val="00BA3FD9"/>
    <w:rsid w:val="00BB0D9F"/>
    <w:rsid w:val="00BB29DA"/>
    <w:rsid w:val="00BB2F38"/>
    <w:rsid w:val="00BB412F"/>
    <w:rsid w:val="00BC0626"/>
    <w:rsid w:val="00BD458E"/>
    <w:rsid w:val="00BD5518"/>
    <w:rsid w:val="00BD58BE"/>
    <w:rsid w:val="00BD7316"/>
    <w:rsid w:val="00BD7B6F"/>
    <w:rsid w:val="00BE10E0"/>
    <w:rsid w:val="00BE134C"/>
    <w:rsid w:val="00BE679A"/>
    <w:rsid w:val="00BF2CC4"/>
    <w:rsid w:val="00C13D19"/>
    <w:rsid w:val="00C20FE7"/>
    <w:rsid w:val="00C27610"/>
    <w:rsid w:val="00C3519D"/>
    <w:rsid w:val="00C36343"/>
    <w:rsid w:val="00C363F5"/>
    <w:rsid w:val="00C41443"/>
    <w:rsid w:val="00C6308D"/>
    <w:rsid w:val="00C64708"/>
    <w:rsid w:val="00C67B33"/>
    <w:rsid w:val="00C748AD"/>
    <w:rsid w:val="00C7515D"/>
    <w:rsid w:val="00C852E8"/>
    <w:rsid w:val="00C91814"/>
    <w:rsid w:val="00C92ADB"/>
    <w:rsid w:val="00C9599D"/>
    <w:rsid w:val="00C95AD5"/>
    <w:rsid w:val="00C9636F"/>
    <w:rsid w:val="00CA15D5"/>
    <w:rsid w:val="00CB1335"/>
    <w:rsid w:val="00CB59AA"/>
    <w:rsid w:val="00CB7FF7"/>
    <w:rsid w:val="00CC198E"/>
    <w:rsid w:val="00CC1D99"/>
    <w:rsid w:val="00CC2194"/>
    <w:rsid w:val="00CC35C7"/>
    <w:rsid w:val="00CD6A52"/>
    <w:rsid w:val="00CF0400"/>
    <w:rsid w:val="00CF0F5C"/>
    <w:rsid w:val="00D02F18"/>
    <w:rsid w:val="00D11579"/>
    <w:rsid w:val="00D16E46"/>
    <w:rsid w:val="00D30929"/>
    <w:rsid w:val="00D34941"/>
    <w:rsid w:val="00D43A88"/>
    <w:rsid w:val="00D47468"/>
    <w:rsid w:val="00D61772"/>
    <w:rsid w:val="00D64856"/>
    <w:rsid w:val="00D81FEE"/>
    <w:rsid w:val="00DA52DC"/>
    <w:rsid w:val="00DB1714"/>
    <w:rsid w:val="00DB1CA9"/>
    <w:rsid w:val="00DB205C"/>
    <w:rsid w:val="00DB23C4"/>
    <w:rsid w:val="00DC1A76"/>
    <w:rsid w:val="00DD325C"/>
    <w:rsid w:val="00DE1442"/>
    <w:rsid w:val="00DE405E"/>
    <w:rsid w:val="00DF1DCD"/>
    <w:rsid w:val="00DF70A3"/>
    <w:rsid w:val="00E02F1C"/>
    <w:rsid w:val="00E0614C"/>
    <w:rsid w:val="00E21184"/>
    <w:rsid w:val="00E2289F"/>
    <w:rsid w:val="00E27772"/>
    <w:rsid w:val="00E30D33"/>
    <w:rsid w:val="00E31485"/>
    <w:rsid w:val="00E60431"/>
    <w:rsid w:val="00E60612"/>
    <w:rsid w:val="00E60F8D"/>
    <w:rsid w:val="00E61B0B"/>
    <w:rsid w:val="00E662CF"/>
    <w:rsid w:val="00E805DA"/>
    <w:rsid w:val="00EA1480"/>
    <w:rsid w:val="00EB3F0F"/>
    <w:rsid w:val="00ED3EEC"/>
    <w:rsid w:val="00EE4E04"/>
    <w:rsid w:val="00EF1162"/>
    <w:rsid w:val="00EF1D22"/>
    <w:rsid w:val="00F002E2"/>
    <w:rsid w:val="00F21F2C"/>
    <w:rsid w:val="00F47A8F"/>
    <w:rsid w:val="00F47F8A"/>
    <w:rsid w:val="00F510C7"/>
    <w:rsid w:val="00F612E8"/>
    <w:rsid w:val="00F83BEB"/>
    <w:rsid w:val="00F86FDE"/>
    <w:rsid w:val="00F94310"/>
    <w:rsid w:val="00FA531E"/>
    <w:rsid w:val="00FB4E13"/>
    <w:rsid w:val="00FC6738"/>
    <w:rsid w:val="00FD169B"/>
    <w:rsid w:val="00FE447C"/>
    <w:rsid w:val="00FF1723"/>
    <w:rsid w:val="00FF2384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C1B0F2"/>
  <w15:chartTrackingRefBased/>
  <w15:docId w15:val="{9D8FAC78-C9E8-4A77-A795-74B43E5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link w:val="TytuZnak"/>
    <w:uiPriority w:val="99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link w:val="Tytu0"/>
    <w:uiPriority w:val="99"/>
    <w:rsid w:val="00B732F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2048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14313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mailto:rdwkoscian@wzdw.pl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Krzysztof Biczysko</cp:lastModifiedBy>
  <cp:revision>4</cp:revision>
  <cp:lastPrinted>2017-07-26T08:25:00Z</cp:lastPrinted>
  <dcterms:created xsi:type="dcterms:W3CDTF">2017-08-09T06:07:00Z</dcterms:created>
  <dcterms:modified xsi:type="dcterms:W3CDTF">2017-09-01T06:26:00Z</dcterms:modified>
</cp:coreProperties>
</file>